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F5F21" w:rsidRDefault="001F5F21" w:rsidP="00EF7417">
      <w:pPr>
        <w:pStyle w:val="Nadpis1"/>
        <w:jc w:val="center"/>
      </w:pPr>
    </w:p>
    <w:p w:rsidR="002155B0" w:rsidRDefault="002155B0" w:rsidP="00EF7417">
      <w:pPr>
        <w:pStyle w:val="Nadpis1"/>
        <w:jc w:val="center"/>
      </w:pPr>
      <w:r>
        <w:t>Formulář pro uplatnění reklamace</w:t>
      </w:r>
    </w:p>
    <w:p w:rsidR="001F5F21" w:rsidRPr="001F5F21" w:rsidRDefault="001F5F21" w:rsidP="001F5F21"/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E7ED2" w:rsidRPr="00CE7ED2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htt</w:t>
      </w:r>
      <w:bookmarkStart w:id="0" w:name="_GoBack"/>
      <w:bookmarkEnd w:id="0"/>
      <w:r w:rsidR="00CE7ED2" w:rsidRPr="00CE7ED2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p://eshop.noveharo.cz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8056D" w:rsidRPr="0058056D">
        <w:rPr>
          <w:rFonts w:ascii="Calibri" w:hAnsi="Calibri" w:cs="Calibri"/>
        </w:rPr>
        <w:t xml:space="preserve">Nové </w:t>
      </w:r>
      <w:proofErr w:type="spellStart"/>
      <w:r w:rsidR="0058056D" w:rsidRPr="0058056D">
        <w:rPr>
          <w:rFonts w:ascii="Calibri" w:hAnsi="Calibri" w:cs="Calibri"/>
        </w:rPr>
        <w:t>háro</w:t>
      </w:r>
      <w:proofErr w:type="spellEnd"/>
      <w:r w:rsidR="0058056D" w:rsidRPr="0058056D">
        <w:rPr>
          <w:rFonts w:ascii="Calibri" w:hAnsi="Calibri" w:cs="Calibri"/>
        </w:rPr>
        <w:t xml:space="preserve">, </w:t>
      </w:r>
      <w:proofErr w:type="spellStart"/>
      <w:r w:rsidR="0058056D" w:rsidRPr="0058056D">
        <w:rPr>
          <w:rFonts w:ascii="Calibri" w:hAnsi="Calibri" w:cs="Calibri"/>
        </w:rPr>
        <w:t>z.s</w:t>
      </w:r>
      <w:proofErr w:type="spellEnd"/>
      <w:r w:rsidR="0058056D" w:rsidRPr="0058056D">
        <w:rPr>
          <w:rFonts w:ascii="Calibri" w:hAnsi="Calibri" w:cs="Calibri"/>
        </w:rPr>
        <w:t>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8056D" w:rsidRPr="0058056D">
        <w:rPr>
          <w:rFonts w:ascii="Calibri" w:hAnsi="Calibri" w:cs="Calibri"/>
        </w:rPr>
        <w:t>č.p. 105, 435 24 Lužice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8056D" w:rsidRPr="0058056D">
        <w:rPr>
          <w:rFonts w:ascii="Calibri" w:hAnsi="Calibri" w:cs="Calibri"/>
        </w:rPr>
        <w:t>06457355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 w:rsidR="0058056D">
        <w:rPr>
          <w:rFonts w:ascii="Calibri" w:hAnsi="Calibri" w:cs="Calibri"/>
        </w:rPr>
        <w:tab/>
        <w:t>ahoj@noveharo.cz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="0058056D">
        <w:rPr>
          <w:rFonts w:ascii="Calibri" w:hAnsi="Calibri" w:cs="Calibri"/>
        </w:rPr>
        <w:tab/>
        <w:t>+420 737 161 115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58056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2155B0">
        <w:rPr>
          <w:rFonts w:ascii="Calibri" w:hAnsi="Calibri" w:cs="Calibri"/>
        </w:rPr>
        <w:t>méno a příjmení:</w:t>
      </w:r>
      <w:r w:rsidR="002155B0">
        <w:rPr>
          <w:rFonts w:ascii="Calibri" w:hAnsi="Calibri" w:cs="Calibri"/>
        </w:rPr>
        <w:tab/>
      </w:r>
    </w:p>
    <w:p w:rsidR="002155B0" w:rsidRDefault="0058056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155B0">
        <w:rPr>
          <w:rFonts w:ascii="Calibri" w:hAnsi="Calibri" w:cs="Calibri"/>
        </w:rPr>
        <w:t>dresa:</w:t>
      </w:r>
      <w:r w:rsidR="002155B0">
        <w:rPr>
          <w:rFonts w:ascii="Calibri" w:hAnsi="Calibri" w:cs="Calibri"/>
        </w:rPr>
        <w:tab/>
      </w:r>
    </w:p>
    <w:p w:rsidR="002155B0" w:rsidRDefault="0058056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</w:t>
      </w:r>
      <w:r w:rsidR="002155B0">
        <w:rPr>
          <w:rFonts w:ascii="Calibri" w:hAnsi="Calibri" w:cs="Calibri"/>
        </w:rPr>
        <w:t>elefon a e-mail:</w:t>
      </w:r>
      <w:r w:rsidR="002155B0"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CE7ED2" w:rsidRDefault="00CE7ED2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CE7ED2" w:rsidRDefault="00CE7ED2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CE7ED2" w:rsidRDefault="00CE7ED2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CE7ED2" w:rsidRDefault="00CE7ED2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CE7ED2" w:rsidRDefault="00CE7ED2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Pr="001F5F21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25" w:rsidRDefault="00BC1C25" w:rsidP="008A289C">
      <w:pPr>
        <w:spacing w:after="0" w:line="240" w:lineRule="auto"/>
      </w:pPr>
      <w:r>
        <w:separator/>
      </w:r>
    </w:p>
  </w:endnote>
  <w:endnote w:type="continuationSeparator" w:id="0">
    <w:p w:rsidR="00BC1C25" w:rsidRDefault="00BC1C2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25" w:rsidRDefault="00BC1C25" w:rsidP="008A289C">
      <w:pPr>
        <w:spacing w:after="0" w:line="240" w:lineRule="auto"/>
      </w:pPr>
      <w:r>
        <w:separator/>
      </w:r>
    </w:p>
  </w:footnote>
  <w:footnote w:type="continuationSeparator" w:id="0">
    <w:p w:rsidR="00BC1C25" w:rsidRDefault="00BC1C2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06" w:rsidRPr="0058056D" w:rsidRDefault="0058056D" w:rsidP="0058056D">
    <w:pPr>
      <w:pStyle w:val="Zhlav"/>
      <w:jc w:val="center"/>
    </w:pPr>
    <w:r>
      <w:rPr>
        <w:noProof/>
      </w:rPr>
      <w:drawing>
        <wp:inline distT="0" distB="0" distL="0" distR="0">
          <wp:extent cx="961200" cy="723600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H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1F5F21"/>
    <w:rsid w:val="00200B3D"/>
    <w:rsid w:val="002155B0"/>
    <w:rsid w:val="00344742"/>
    <w:rsid w:val="004A2856"/>
    <w:rsid w:val="004B3D08"/>
    <w:rsid w:val="0058056D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C1C25"/>
    <w:rsid w:val="00BD7D11"/>
    <w:rsid w:val="00C00C69"/>
    <w:rsid w:val="00C02C2E"/>
    <w:rsid w:val="00C23E58"/>
    <w:rsid w:val="00C351E8"/>
    <w:rsid w:val="00C95028"/>
    <w:rsid w:val="00C973DE"/>
    <w:rsid w:val="00CB6CA7"/>
    <w:rsid w:val="00CC3AE5"/>
    <w:rsid w:val="00CE7ED2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9823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FDFE-410F-4C45-8EC3-4E62F95C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vlasťuch</cp:lastModifiedBy>
  <cp:revision>4</cp:revision>
  <cp:lastPrinted>2014-01-14T15:56:00Z</cp:lastPrinted>
  <dcterms:created xsi:type="dcterms:W3CDTF">2018-12-06T19:17:00Z</dcterms:created>
  <dcterms:modified xsi:type="dcterms:W3CDTF">2018-12-17T21:18:00Z</dcterms:modified>
</cp:coreProperties>
</file>